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5E" w:rsidRPr="00FD0235" w:rsidRDefault="00633136" w:rsidP="00F91CC1">
      <w:pPr>
        <w:jc w:val="center"/>
        <w:rPr>
          <w:b/>
          <w:sz w:val="28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95250</wp:posOffset>
                </wp:positionV>
                <wp:extent cx="68770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136" w:rsidRPr="000A0531" w:rsidRDefault="00633136" w:rsidP="0063313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A0531">
                              <w:rPr>
                                <w:rFonts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Structured Stationary: MC</w:t>
                            </w:r>
                            <w:r w:rsidRPr="000A0531">
                              <w:rPr>
                                <w:rFonts w:cstheme="minorHAnsi"/>
                                <w:b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0A0531">
                              <w:rPr>
                                <w:rFonts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Implementation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pt;margin-top:7.5pt;width:54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" fillcolor="#002060" strokeweight=".5pt">
                <v:path arrowok="t"/>
                <v:textbox>
                  <w:txbxContent>
                    <w:p w:rsidR="00633136" w:rsidRPr="000A0531" w:rsidRDefault="00633136" w:rsidP="00633136">
                      <w:pPr>
                        <w:jc w:val="center"/>
                        <w:rPr>
                          <w:rFonts w:cstheme="minorHAns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A0531">
                        <w:rPr>
                          <w:rFonts w:cstheme="minorHAnsi"/>
                          <w:b/>
                          <w:color w:val="FFFFFF"/>
                          <w:sz w:val="28"/>
                          <w:szCs w:val="28"/>
                        </w:rPr>
                        <w:t>Structured Stationary: MC</w:t>
                      </w:r>
                      <w:r w:rsidRPr="000A0531">
                        <w:rPr>
                          <w:rFonts w:cstheme="minorHAnsi"/>
                          <w:b/>
                          <w:color w:val="FFFFFF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0A0531">
                        <w:rPr>
                          <w:rFonts w:cstheme="minorHAnsi"/>
                          <w:b/>
                          <w:color w:val="FFFFFF"/>
                          <w:sz w:val="28"/>
                          <w:szCs w:val="28"/>
                        </w:rPr>
                        <w:t xml:space="preserve"> Implementation Framework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0</wp:posOffset>
            </wp:positionV>
            <wp:extent cx="1136650" cy="54356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C1" w:rsidRPr="003B78EF" w:rsidRDefault="00F91CC1">
      <w:pPr>
        <w:rPr>
          <w:sz w:val="20"/>
          <w:szCs w:val="20"/>
        </w:rPr>
      </w:pPr>
    </w:p>
    <w:p w:rsidR="00633136" w:rsidRPr="00633136" w:rsidRDefault="00633136">
      <w:pPr>
        <w:rPr>
          <w:i/>
          <w:sz w:val="16"/>
          <w:szCs w:val="16"/>
        </w:rPr>
      </w:pPr>
      <w:r>
        <w:rPr>
          <w:i/>
          <w:sz w:val="22"/>
          <w:szCs w:val="22"/>
        </w:rPr>
        <w:t xml:space="preserve">            </w:t>
      </w:r>
    </w:p>
    <w:p w:rsidR="00F91CC1" w:rsidRPr="00FD0235" w:rsidRDefault="0063313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B731E8" w:rsidRPr="00FD0235">
        <w:rPr>
          <w:i/>
          <w:sz w:val="22"/>
          <w:szCs w:val="22"/>
        </w:rPr>
        <w:t>What are my questions and wonderings as I consider supporting</w:t>
      </w:r>
      <w:r w:rsidR="00F91CC1" w:rsidRPr="00FD0235">
        <w:rPr>
          <w:i/>
          <w:sz w:val="22"/>
          <w:szCs w:val="22"/>
        </w:rPr>
        <w:t xml:space="preserve"> mathematics teaching for student learning every day?</w:t>
      </w:r>
    </w:p>
    <w:p w:rsidR="00F91CC1" w:rsidRPr="003B78EF" w:rsidRDefault="00F91CC1">
      <w:pPr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622"/>
        <w:gridCol w:w="2622"/>
        <w:gridCol w:w="2760"/>
        <w:gridCol w:w="2622"/>
        <w:gridCol w:w="2616"/>
      </w:tblGrid>
      <w:tr w:rsidR="00B731E8" w:rsidRPr="004E3A30" w:rsidTr="00633136">
        <w:tc>
          <w:tcPr>
            <w:tcW w:w="407" w:type="pct"/>
            <w:shd w:val="clear" w:color="auto" w:fill="9CC2E5" w:themeFill="accent1" w:themeFillTint="99"/>
          </w:tcPr>
          <w:p w:rsidR="00F91CC1" w:rsidRPr="004E3A30" w:rsidRDefault="00F91CC1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9CC2E5" w:themeFill="accent1" w:themeFillTint="99"/>
            <w:vAlign w:val="center"/>
          </w:tcPr>
          <w:p w:rsidR="00F91CC1" w:rsidRPr="00633136" w:rsidRDefault="00633136" w:rsidP="004E3A30">
            <w:pPr>
              <w:jc w:val="center"/>
              <w:rPr>
                <w:b/>
                <w:caps/>
                <w:sz w:val="22"/>
                <w:szCs w:val="22"/>
              </w:rPr>
            </w:pPr>
            <w:r w:rsidRPr="00633136">
              <w:rPr>
                <w:b/>
                <w:sz w:val="22"/>
                <w:szCs w:val="22"/>
              </w:rPr>
              <w:t>G</w:t>
            </w:r>
            <w:r w:rsidR="00712067">
              <w:rPr>
                <w:b/>
                <w:sz w:val="22"/>
                <w:szCs w:val="22"/>
              </w:rPr>
              <w:t>rowth M</w:t>
            </w:r>
            <w:r w:rsidRPr="00633136">
              <w:rPr>
                <w:b/>
                <w:sz w:val="22"/>
                <w:szCs w:val="22"/>
              </w:rPr>
              <w:t>indset</w:t>
            </w:r>
          </w:p>
        </w:tc>
        <w:tc>
          <w:tcPr>
            <w:tcW w:w="919" w:type="pct"/>
            <w:shd w:val="clear" w:color="auto" w:fill="9CC2E5" w:themeFill="accent1" w:themeFillTint="99"/>
            <w:vAlign w:val="center"/>
          </w:tcPr>
          <w:p w:rsidR="00EF6DCD" w:rsidRPr="00633136" w:rsidRDefault="00633136" w:rsidP="004E3A30">
            <w:pPr>
              <w:jc w:val="center"/>
              <w:rPr>
                <w:b/>
                <w:sz w:val="22"/>
                <w:szCs w:val="22"/>
              </w:rPr>
            </w:pPr>
            <w:r w:rsidRPr="00633136">
              <w:rPr>
                <w:b/>
                <w:sz w:val="22"/>
                <w:szCs w:val="22"/>
              </w:rPr>
              <w:t>Standards-Based Learning Environment (SBLE)</w:t>
            </w:r>
          </w:p>
        </w:tc>
        <w:tc>
          <w:tcPr>
            <w:tcW w:w="919" w:type="pct"/>
            <w:shd w:val="clear" w:color="auto" w:fill="9CC2E5" w:themeFill="accent1" w:themeFillTint="99"/>
            <w:vAlign w:val="center"/>
          </w:tcPr>
          <w:p w:rsidR="00F91CC1" w:rsidRPr="00633136" w:rsidRDefault="00633136" w:rsidP="004E3A30">
            <w:pPr>
              <w:jc w:val="center"/>
              <w:rPr>
                <w:b/>
                <w:sz w:val="22"/>
                <w:szCs w:val="22"/>
              </w:rPr>
            </w:pPr>
            <w:r w:rsidRPr="00633136">
              <w:rPr>
                <w:b/>
                <w:sz w:val="22"/>
                <w:szCs w:val="22"/>
              </w:rPr>
              <w:t>Launch/Explore/Summarize (Lesson Model)</w:t>
            </w:r>
          </w:p>
        </w:tc>
        <w:tc>
          <w:tcPr>
            <w:tcW w:w="919" w:type="pct"/>
            <w:shd w:val="clear" w:color="auto" w:fill="9CC2E5" w:themeFill="accent1" w:themeFillTint="99"/>
            <w:vAlign w:val="center"/>
          </w:tcPr>
          <w:p w:rsidR="00EF6DCD" w:rsidRPr="00633136" w:rsidRDefault="00633136" w:rsidP="004E3A30">
            <w:pPr>
              <w:jc w:val="center"/>
              <w:rPr>
                <w:b/>
                <w:caps/>
                <w:sz w:val="22"/>
                <w:szCs w:val="22"/>
              </w:rPr>
            </w:pPr>
            <w:r w:rsidRPr="00633136">
              <w:rPr>
                <w:b/>
                <w:sz w:val="22"/>
                <w:szCs w:val="22"/>
              </w:rPr>
              <w:t>Questioning &amp; Discourse</w:t>
            </w:r>
          </w:p>
        </w:tc>
        <w:tc>
          <w:tcPr>
            <w:tcW w:w="919" w:type="pct"/>
            <w:shd w:val="clear" w:color="auto" w:fill="9CC2E5" w:themeFill="accent1" w:themeFillTint="99"/>
            <w:vAlign w:val="center"/>
          </w:tcPr>
          <w:p w:rsidR="00F91CC1" w:rsidRPr="00633136" w:rsidRDefault="00633136" w:rsidP="004E3A30">
            <w:pPr>
              <w:jc w:val="center"/>
              <w:rPr>
                <w:b/>
                <w:caps/>
                <w:sz w:val="22"/>
                <w:szCs w:val="22"/>
              </w:rPr>
            </w:pPr>
            <w:r w:rsidRPr="00633136">
              <w:rPr>
                <w:b/>
                <w:sz w:val="22"/>
                <w:szCs w:val="22"/>
              </w:rPr>
              <w:t>Number Talks</w:t>
            </w:r>
          </w:p>
        </w:tc>
      </w:tr>
      <w:tr w:rsidR="00971D82" w:rsidRPr="004E3A30" w:rsidTr="00B731E8">
        <w:trPr>
          <w:trHeight w:val="3797"/>
        </w:trPr>
        <w:tc>
          <w:tcPr>
            <w:tcW w:w="407" w:type="pct"/>
          </w:tcPr>
          <w:p w:rsidR="00F91CC1" w:rsidRDefault="00F91CC1">
            <w:pPr>
              <w:rPr>
                <w:b/>
                <w:sz w:val="20"/>
                <w:szCs w:val="20"/>
              </w:rPr>
            </w:pPr>
            <w:r w:rsidRPr="004E3A30">
              <w:rPr>
                <w:b/>
                <w:sz w:val="20"/>
                <w:szCs w:val="20"/>
              </w:rPr>
              <w:t>WHAT IT IS</w:t>
            </w:r>
          </w:p>
          <w:p w:rsidR="00B731E8" w:rsidRDefault="00B731E8">
            <w:pPr>
              <w:rPr>
                <w:b/>
                <w:sz w:val="20"/>
                <w:szCs w:val="20"/>
              </w:rPr>
            </w:pPr>
          </w:p>
          <w:p w:rsidR="00B731E8" w:rsidRPr="004E3A30" w:rsidRDefault="00B731E8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</w:tcPr>
          <w:p w:rsidR="00C74003" w:rsidRPr="004E3A30" w:rsidRDefault="00C74003" w:rsidP="00C74003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91CC1" w:rsidRPr="004E3A30" w:rsidRDefault="00F91CC1" w:rsidP="00B731E8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91CC1" w:rsidRPr="004E3A30" w:rsidRDefault="004E3A30" w:rsidP="00B731E8">
            <w:pPr>
              <w:rPr>
                <w:sz w:val="20"/>
                <w:szCs w:val="20"/>
              </w:rPr>
            </w:pPr>
            <w:r w:rsidRPr="004E3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7813B0" w:rsidRPr="004E3A30" w:rsidRDefault="007813B0" w:rsidP="007813B0">
            <w:pPr>
              <w:rPr>
                <w:sz w:val="20"/>
                <w:szCs w:val="20"/>
              </w:rPr>
            </w:pPr>
          </w:p>
          <w:p w:rsidR="007813B0" w:rsidRPr="004E3A30" w:rsidRDefault="007813B0" w:rsidP="007813B0">
            <w:pPr>
              <w:rPr>
                <w:sz w:val="20"/>
                <w:szCs w:val="20"/>
              </w:rPr>
            </w:pPr>
          </w:p>
          <w:p w:rsidR="007813B0" w:rsidRPr="004E3A30" w:rsidRDefault="007813B0" w:rsidP="007813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813B0" w:rsidRPr="004E3A30" w:rsidRDefault="007813B0" w:rsidP="007813B0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B731E8" w:rsidRPr="004E3A30" w:rsidRDefault="00B731E8" w:rsidP="00B731E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  <w:p w:rsidR="00F91CC1" w:rsidRPr="004E3A30" w:rsidRDefault="00F91CC1" w:rsidP="00025E54">
            <w:pPr>
              <w:rPr>
                <w:sz w:val="20"/>
                <w:szCs w:val="20"/>
              </w:rPr>
            </w:pPr>
          </w:p>
        </w:tc>
      </w:tr>
      <w:tr w:rsidR="000F04D5" w:rsidRPr="004E3A30" w:rsidTr="00B731E8">
        <w:trPr>
          <w:trHeight w:val="4211"/>
        </w:trPr>
        <w:tc>
          <w:tcPr>
            <w:tcW w:w="407" w:type="pct"/>
          </w:tcPr>
          <w:p w:rsidR="000F04D5" w:rsidRPr="00FD0235" w:rsidRDefault="000F04D5" w:rsidP="000F04D5">
            <w:pPr>
              <w:rPr>
                <w:b/>
                <w:caps/>
                <w:sz w:val="20"/>
                <w:szCs w:val="20"/>
              </w:rPr>
            </w:pPr>
            <w:r w:rsidRPr="004E3A30">
              <w:rPr>
                <w:b/>
                <w:sz w:val="20"/>
                <w:szCs w:val="20"/>
              </w:rPr>
              <w:t>WHY IT MATTERS</w:t>
            </w:r>
            <w:r w:rsidR="00FD0235">
              <w:rPr>
                <w:b/>
                <w:sz w:val="20"/>
                <w:szCs w:val="20"/>
              </w:rPr>
              <w:t xml:space="preserve"> </w:t>
            </w:r>
            <w:r w:rsidR="00FD0235">
              <w:rPr>
                <w:b/>
                <w:caps/>
                <w:sz w:val="20"/>
                <w:szCs w:val="20"/>
              </w:rPr>
              <w:t>for student learning</w:t>
            </w:r>
          </w:p>
        </w:tc>
        <w:tc>
          <w:tcPr>
            <w:tcW w:w="919" w:type="pct"/>
          </w:tcPr>
          <w:p w:rsidR="000F04D5" w:rsidRPr="004E3A30" w:rsidRDefault="000F04D5" w:rsidP="000F04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19" w:type="pct"/>
          </w:tcPr>
          <w:p w:rsidR="000F04D5" w:rsidRPr="004E3A30" w:rsidRDefault="000F04D5" w:rsidP="000F04D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C74003" w:rsidRPr="004E3A30" w:rsidRDefault="00C74003" w:rsidP="00C7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C74003" w:rsidRPr="004E3A30" w:rsidRDefault="00C74003" w:rsidP="00025E54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025E54" w:rsidRPr="004E3A30" w:rsidRDefault="00025E54" w:rsidP="00025E54">
            <w:pPr>
              <w:rPr>
                <w:sz w:val="20"/>
                <w:szCs w:val="20"/>
              </w:rPr>
            </w:pPr>
          </w:p>
        </w:tc>
      </w:tr>
    </w:tbl>
    <w:p w:rsidR="00F91CC1" w:rsidRPr="003B78EF" w:rsidRDefault="00F91CC1">
      <w:pPr>
        <w:rPr>
          <w:sz w:val="20"/>
          <w:szCs w:val="20"/>
        </w:rPr>
      </w:pPr>
      <w:bookmarkStart w:id="0" w:name="_GoBack"/>
      <w:bookmarkEnd w:id="0"/>
    </w:p>
    <w:sectPr w:rsidR="00F91CC1" w:rsidRPr="003B78EF" w:rsidSect="000A0531"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57" w:rsidRDefault="00340F57" w:rsidP="000A0531">
      <w:r>
        <w:separator/>
      </w:r>
    </w:p>
  </w:endnote>
  <w:endnote w:type="continuationSeparator" w:id="0">
    <w:p w:rsidR="00340F57" w:rsidRDefault="00340F57" w:rsidP="000A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31" w:rsidRDefault="000A0531" w:rsidP="000A0531">
    <w:pPr>
      <w:pStyle w:val="Footer"/>
    </w:pPr>
    <w:r>
      <w:rPr>
        <w:rFonts w:ascii="Times New Roman" w:eastAsia="Times New Roman" w:hAnsi="Times New Roman"/>
        <w:sz w:val="16"/>
        <w:szCs w:val="16"/>
      </w:rPr>
      <w:tab/>
    </w:r>
    <w:r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                                   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:rsidR="000A0531" w:rsidRDefault="000A0531">
    <w:pPr>
      <w:pStyle w:val="Footer"/>
    </w:pPr>
  </w:p>
  <w:p w:rsidR="000A0531" w:rsidRDefault="000A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57" w:rsidRDefault="00340F57" w:rsidP="000A0531">
      <w:r>
        <w:separator/>
      </w:r>
    </w:p>
  </w:footnote>
  <w:footnote w:type="continuationSeparator" w:id="0">
    <w:p w:rsidR="00340F57" w:rsidRDefault="00340F57" w:rsidP="000A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A21171F"/>
    <w:multiLevelType w:val="hybridMultilevel"/>
    <w:tmpl w:val="CD3C15C6"/>
    <w:lvl w:ilvl="0" w:tplc="E2A45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709F"/>
    <w:multiLevelType w:val="multilevel"/>
    <w:tmpl w:val="00A63B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09116C4"/>
    <w:multiLevelType w:val="multilevel"/>
    <w:tmpl w:val="00A63B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1"/>
    <w:rsid w:val="00025E54"/>
    <w:rsid w:val="00041962"/>
    <w:rsid w:val="000A0531"/>
    <w:rsid w:val="000F04D5"/>
    <w:rsid w:val="00212416"/>
    <w:rsid w:val="0024780C"/>
    <w:rsid w:val="00261816"/>
    <w:rsid w:val="00340F57"/>
    <w:rsid w:val="003B261F"/>
    <w:rsid w:val="003B78EF"/>
    <w:rsid w:val="00476ABF"/>
    <w:rsid w:val="0048785F"/>
    <w:rsid w:val="004A2C74"/>
    <w:rsid w:val="004E3A30"/>
    <w:rsid w:val="00521B40"/>
    <w:rsid w:val="00540A22"/>
    <w:rsid w:val="005A4611"/>
    <w:rsid w:val="00624A46"/>
    <w:rsid w:val="00633136"/>
    <w:rsid w:val="006F75F1"/>
    <w:rsid w:val="00712067"/>
    <w:rsid w:val="00735AC8"/>
    <w:rsid w:val="007813B0"/>
    <w:rsid w:val="00796695"/>
    <w:rsid w:val="00971D82"/>
    <w:rsid w:val="00A01D18"/>
    <w:rsid w:val="00A2073B"/>
    <w:rsid w:val="00B1127A"/>
    <w:rsid w:val="00B731E8"/>
    <w:rsid w:val="00C74003"/>
    <w:rsid w:val="00D43B9F"/>
    <w:rsid w:val="00E15907"/>
    <w:rsid w:val="00E7095E"/>
    <w:rsid w:val="00E76A1E"/>
    <w:rsid w:val="00EF6DCD"/>
    <w:rsid w:val="00F50B87"/>
    <w:rsid w:val="00F91CC1"/>
    <w:rsid w:val="00FA2A37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C8"/>
    <w:pPr>
      <w:ind w:left="720"/>
      <w:contextualSpacing/>
    </w:pPr>
  </w:style>
  <w:style w:type="paragraph" w:customStyle="1" w:styleId="Default">
    <w:name w:val="Default"/>
    <w:rsid w:val="00FA2A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0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31"/>
  </w:style>
  <w:style w:type="paragraph" w:styleId="Footer">
    <w:name w:val="footer"/>
    <w:basedOn w:val="Normal"/>
    <w:link w:val="FooterChar"/>
    <w:uiPriority w:val="99"/>
    <w:unhideWhenUsed/>
    <w:rsid w:val="000A0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8CC4-5B86-4D68-94C8-7C2464A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5</cp:revision>
  <dcterms:created xsi:type="dcterms:W3CDTF">2018-04-24T15:27:00Z</dcterms:created>
  <dcterms:modified xsi:type="dcterms:W3CDTF">2018-04-27T17:55:00Z</dcterms:modified>
</cp:coreProperties>
</file>